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434C7A" w:rsidRPr="004F0483" w:rsidRDefault="00434C7A" w:rsidP="00434C7A">
      <w:pPr>
        <w:ind w:left="4820" w:firstLine="61"/>
        <w:jc w:val="both"/>
        <w:rPr>
          <w:b/>
        </w:rPr>
      </w:pPr>
      <w:r w:rsidRPr="004F0483">
        <w:rPr>
          <w:b/>
        </w:rPr>
        <w:t>Утверждаю»</w:t>
      </w:r>
    </w:p>
    <w:p w:rsidR="00434C7A" w:rsidRDefault="00434C7A" w:rsidP="00434C7A">
      <w:pPr>
        <w:ind w:left="4820"/>
        <w:jc w:val="both"/>
      </w:pPr>
      <w:r>
        <w:t>Заместитель первого заместителя генерального директора (исполнительного директора) по материально-техническому обеспечению</w:t>
      </w:r>
    </w:p>
    <w:p w:rsidR="00434C7A" w:rsidRPr="004F0483" w:rsidRDefault="00434C7A" w:rsidP="00434C7A">
      <w:pPr>
        <w:ind w:left="4752" w:firstLine="720"/>
        <w:jc w:val="both"/>
      </w:pPr>
    </w:p>
    <w:p w:rsidR="00434C7A" w:rsidRDefault="00434C7A" w:rsidP="00434C7A">
      <w:pPr>
        <w:ind w:left="5529"/>
        <w:jc w:val="right"/>
      </w:pPr>
      <w:r w:rsidRPr="004F0483">
        <w:t xml:space="preserve">________________ </w:t>
      </w:r>
      <w:r>
        <w:t xml:space="preserve"> Д.В. Смуров </w:t>
      </w:r>
    </w:p>
    <w:p w:rsidR="00434C7A" w:rsidRDefault="00434C7A" w:rsidP="00434C7A">
      <w:pPr>
        <w:tabs>
          <w:tab w:val="left" w:pos="6379"/>
        </w:tabs>
        <w:spacing w:after="60"/>
        <w:jc w:val="center"/>
        <w:rPr>
          <w:b/>
        </w:rPr>
      </w:pPr>
      <w:r>
        <w:tab/>
      </w:r>
      <w:r w:rsidR="002A1165">
        <w:t>28</w:t>
      </w:r>
      <w:bookmarkStart w:id="0" w:name="_GoBack"/>
      <w:bookmarkEnd w:id="0"/>
      <w:r>
        <w:t>.10.2022 год</w:t>
      </w:r>
      <w:r w:rsidRPr="004F0483">
        <w:rPr>
          <w:b/>
        </w:rPr>
        <w:t xml:space="preserve"> </w:t>
      </w:r>
    </w:p>
    <w:p w:rsidR="006C7048" w:rsidRPr="004F0483" w:rsidRDefault="006C7048" w:rsidP="00434C7A">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6C7048">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платы печатные</w:t>
      </w:r>
      <w:r w:rsidRPr="004F0483">
        <w:rPr>
          <w:i/>
        </w:rPr>
        <w:t>.</w:t>
      </w:r>
    </w:p>
    <w:p w:rsidR="006C7048" w:rsidRPr="004F0483" w:rsidRDefault="006C7048" w:rsidP="006C7048">
      <w:pPr>
        <w:spacing w:before="120"/>
        <w:jc w:val="both"/>
        <w:rPr>
          <w:i/>
        </w:rPr>
      </w:pPr>
      <w:r w:rsidRPr="004F0483">
        <w:rPr>
          <w:b/>
        </w:rPr>
        <w:t xml:space="preserve">2. Место и условия поставки товара: </w:t>
      </w:r>
      <w:r w:rsidRPr="004F0483">
        <w:rPr>
          <w:i/>
        </w:rPr>
        <w:t xml:space="preserve">Поставить </w:t>
      </w:r>
      <w:r w:rsidR="009175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6C7048">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6C7048">
      <w:pPr>
        <w:spacing w:before="120"/>
        <w:jc w:val="both"/>
        <w:rPr>
          <w:i/>
        </w:rPr>
      </w:pPr>
      <w:r w:rsidRPr="004F0483">
        <w:rPr>
          <w:b/>
        </w:rPr>
        <w:t xml:space="preserve">3. Срок поставки товара: </w:t>
      </w:r>
      <w:r w:rsidRPr="004F0483">
        <w:rPr>
          <w:i/>
        </w:rPr>
        <w:t xml:space="preserve">до </w:t>
      </w:r>
      <w:r w:rsidR="00434C7A">
        <w:rPr>
          <w:i/>
        </w:rPr>
        <w:t>31</w:t>
      </w:r>
      <w:r w:rsidR="00137BF2">
        <w:rPr>
          <w:i/>
        </w:rPr>
        <w:t>.0</w:t>
      </w:r>
      <w:r w:rsidR="00434C7A">
        <w:rPr>
          <w:i/>
        </w:rPr>
        <w:t>1</w:t>
      </w:r>
      <w:r w:rsidR="00792EC3">
        <w:rPr>
          <w:i/>
        </w:rPr>
        <w:t>.202</w:t>
      </w:r>
      <w:r w:rsidR="00434C7A">
        <w:rPr>
          <w:i/>
        </w:rPr>
        <w:t>3 г</w:t>
      </w:r>
      <w:r w:rsidRPr="004F0483">
        <w:rPr>
          <w:i/>
        </w:rPr>
        <w:t>.</w:t>
      </w:r>
    </w:p>
    <w:p w:rsidR="006C7048" w:rsidRPr="004F0483" w:rsidRDefault="006C7048" w:rsidP="006C7048">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Default="006C7048" w:rsidP="00B07856">
      <w:pPr>
        <w:spacing w:before="120"/>
        <w:jc w:val="both"/>
        <w:rPr>
          <w:b/>
        </w:rPr>
      </w:pPr>
      <w:r w:rsidRPr="004F0483">
        <w:rPr>
          <w:b/>
        </w:rPr>
        <w:t xml:space="preserve">5. Технические характеристики и потребительские свойства (не хуже): </w:t>
      </w:r>
    </w:p>
    <w:p w:rsidR="00B07856" w:rsidRDefault="00B07856" w:rsidP="00B07856">
      <w:pPr>
        <w:spacing w:before="120"/>
        <w:jc w:val="both"/>
        <w:rPr>
          <w:i/>
        </w:rPr>
      </w:pPr>
      <w:r w:rsidRPr="00B07856">
        <w:rPr>
          <w:i/>
        </w:rPr>
        <w:t xml:space="preserve">Согласно прилагаемой КД: </w:t>
      </w:r>
    </w:p>
    <w:p w:rsidR="007C407C" w:rsidRPr="007C407C" w:rsidRDefault="007C407C" w:rsidP="007C407C">
      <w:pPr>
        <w:spacing w:before="120"/>
        <w:jc w:val="both"/>
        <w:rPr>
          <w:i/>
        </w:rPr>
      </w:pPr>
      <w:r w:rsidRPr="007C407C">
        <w:rPr>
          <w:i/>
        </w:rPr>
        <w:t>ИПДР.</w:t>
      </w:r>
      <w:r w:rsidR="00917530">
        <w:rPr>
          <w:i/>
        </w:rPr>
        <w:t>758727</w:t>
      </w:r>
      <w:r w:rsidRPr="007C407C">
        <w:rPr>
          <w:i/>
        </w:rPr>
        <w:t>.0</w:t>
      </w:r>
      <w:r w:rsidR="00B311BF">
        <w:rPr>
          <w:i/>
        </w:rPr>
        <w:t>2</w:t>
      </w:r>
      <w:r w:rsidR="00917530">
        <w:rPr>
          <w:i/>
        </w:rPr>
        <w:t>2</w:t>
      </w:r>
      <w:r w:rsidRPr="007C407C">
        <w:rPr>
          <w:i/>
        </w:rPr>
        <w:t xml:space="preserve"> </w:t>
      </w:r>
    </w:p>
    <w:p w:rsidR="006C7048" w:rsidRDefault="006C7048" w:rsidP="006C7048">
      <w:pPr>
        <w:spacing w:before="120"/>
        <w:jc w:val="both"/>
        <w:rPr>
          <w:i/>
        </w:rPr>
      </w:pPr>
      <w:r w:rsidRPr="004F0483">
        <w:rPr>
          <w:b/>
        </w:rPr>
        <w:t xml:space="preserve">6. Требования по комплекту поставки: </w:t>
      </w:r>
      <w:r>
        <w:rPr>
          <w:i/>
        </w:rPr>
        <w:t xml:space="preserve"> </w:t>
      </w:r>
    </w:p>
    <w:p w:rsidR="00EE0496" w:rsidRDefault="00EE0496" w:rsidP="00792EC3">
      <w:pPr>
        <w:spacing w:before="120"/>
        <w:jc w:val="both"/>
        <w:rPr>
          <w:i/>
        </w:rPr>
      </w:pPr>
      <w:r>
        <w:rPr>
          <w:i/>
        </w:rPr>
        <w:t>ИПДР.</w:t>
      </w:r>
      <w:r w:rsidR="00917530" w:rsidRPr="00917530">
        <w:rPr>
          <w:i/>
        </w:rPr>
        <w:t xml:space="preserve"> </w:t>
      </w:r>
      <w:r w:rsidR="00917530">
        <w:rPr>
          <w:i/>
        </w:rPr>
        <w:t>758727</w:t>
      </w:r>
      <w:r w:rsidR="00917530" w:rsidRPr="007C407C">
        <w:rPr>
          <w:i/>
        </w:rPr>
        <w:t>.0</w:t>
      </w:r>
      <w:r w:rsidR="00917530">
        <w:rPr>
          <w:i/>
        </w:rPr>
        <w:t>22</w:t>
      </w:r>
      <w:r w:rsidR="00917530" w:rsidRPr="007C407C">
        <w:rPr>
          <w:i/>
        </w:rPr>
        <w:t xml:space="preserve"> </w:t>
      </w:r>
      <w:r>
        <w:rPr>
          <w:i/>
        </w:rPr>
        <w:t xml:space="preserve">в кол-ве </w:t>
      </w:r>
      <w:r w:rsidR="00434C7A">
        <w:rPr>
          <w:i/>
        </w:rPr>
        <w:t>14</w:t>
      </w:r>
      <w:r>
        <w:rPr>
          <w:i/>
        </w:rPr>
        <w:t xml:space="preserve"> шт.</w:t>
      </w:r>
    </w:p>
    <w:p w:rsidR="00247593" w:rsidRPr="00247593" w:rsidRDefault="00B07856" w:rsidP="006C7048">
      <w:pPr>
        <w:spacing w:before="120"/>
        <w:jc w:val="both"/>
        <w:rPr>
          <w:i/>
        </w:rPr>
      </w:pPr>
      <w:r w:rsidRPr="00B07856">
        <w:rPr>
          <w:i/>
        </w:rPr>
        <w:t>Документ Исполнителя о качестве, на каждое наименование детали с  отметкой ОТК и ВП о приемке по качеству.</w:t>
      </w:r>
    </w:p>
    <w:p w:rsidR="00247593" w:rsidRPr="00247593" w:rsidRDefault="006C7048" w:rsidP="006C7048">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6C7048">
      <w:pPr>
        <w:spacing w:before="120"/>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6C7048">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B07856" w:rsidRPr="004F0483" w:rsidRDefault="006C7048" w:rsidP="006C7048">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6C7048">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6C7048">
      <w:pPr>
        <w:jc w:val="both"/>
        <w:rPr>
          <w:i/>
        </w:rPr>
      </w:pPr>
      <w:r w:rsidRPr="004F0483">
        <w:rPr>
          <w:i/>
        </w:rPr>
        <w:t xml:space="preserve">выпуск не ранее </w:t>
      </w:r>
      <w:r w:rsidR="00B07856" w:rsidRPr="00B07856">
        <w:rPr>
          <w:i/>
        </w:rPr>
        <w:t>202</w:t>
      </w:r>
      <w:r w:rsidR="00247593">
        <w:rPr>
          <w:i/>
        </w:rPr>
        <w:t>2</w:t>
      </w:r>
      <w:r w:rsidRPr="00B07856">
        <w:rPr>
          <w:i/>
        </w:rPr>
        <w:t>г.</w:t>
      </w:r>
    </w:p>
    <w:p w:rsidR="00B07856" w:rsidRPr="004F0483" w:rsidRDefault="00B07856" w:rsidP="006C7048">
      <w:pPr>
        <w:jc w:val="both"/>
      </w:pPr>
    </w:p>
    <w:p w:rsidR="006C7048" w:rsidRPr="004F0483" w:rsidRDefault="006C7048" w:rsidP="006C7048">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C7048" w:rsidRPr="004F0483" w:rsidRDefault="006C7048" w:rsidP="006C7048">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B07856" w:rsidRDefault="00B07856" w:rsidP="006C7048">
      <w:pPr>
        <w:jc w:val="both"/>
      </w:pPr>
      <w:r>
        <w:rPr>
          <w:i/>
          <w:sz w:val="16"/>
          <w:szCs w:val="16"/>
        </w:rPr>
        <w:t xml:space="preserve">                                                                                             </w:t>
      </w:r>
      <w:r w:rsidR="006C7048" w:rsidRPr="004F0483">
        <w:rPr>
          <w:i/>
          <w:sz w:val="16"/>
          <w:szCs w:val="16"/>
        </w:rPr>
        <w:t xml:space="preserve"> (подпись, расшифровка подписи</w:t>
      </w:r>
      <w:r w:rsidR="00B311BF">
        <w:rPr>
          <w:i/>
          <w:sz w:val="16"/>
          <w:szCs w:val="16"/>
        </w:rPr>
        <w:t>)</w:t>
      </w:r>
    </w:p>
    <w:p w:rsidR="00B07856" w:rsidRDefault="00B07856" w:rsidP="006C7048">
      <w:pPr>
        <w:jc w:val="both"/>
      </w:pPr>
    </w:p>
    <w:p w:rsidR="006C7048" w:rsidRPr="004F0483" w:rsidRDefault="006C7048" w:rsidP="006C7048">
      <w:pPr>
        <w:jc w:val="both"/>
      </w:pPr>
      <w:r w:rsidRPr="004F0483">
        <w:t>СОГЛАСОВАНО: Руководитель проекта</w:t>
      </w:r>
    </w:p>
    <w:p w:rsidR="006C7048" w:rsidRPr="004F0483" w:rsidRDefault="006C7048" w:rsidP="006C7048">
      <w:pPr>
        <w:jc w:val="both"/>
      </w:pPr>
      <w:r w:rsidRPr="004F0483">
        <w:tab/>
      </w:r>
      <w:r w:rsidRPr="004F0483">
        <w:tab/>
      </w:r>
      <w:r w:rsidRPr="004F0483">
        <w:tab/>
      </w:r>
      <w:r w:rsidRPr="004F0483">
        <w:tab/>
      </w:r>
      <w:r w:rsidRPr="004F0483">
        <w:tab/>
      </w:r>
      <w:r w:rsidRPr="004F0483">
        <w:tab/>
      </w:r>
      <w:r w:rsidRPr="004F0483">
        <w:tab/>
        <w:t>________</w:t>
      </w:r>
      <w:r w:rsidR="00B07856">
        <w:t>______________  М.В.</w:t>
      </w:r>
      <w:r w:rsidR="00917530">
        <w:t xml:space="preserve"> </w:t>
      </w:r>
      <w:proofErr w:type="spellStart"/>
      <w:r w:rsidR="00B07856">
        <w:t>Жусупов</w:t>
      </w:r>
      <w:proofErr w:type="spellEnd"/>
    </w:p>
    <w:p w:rsidR="006C7048" w:rsidRPr="004F0483" w:rsidRDefault="006C7048" w:rsidP="006C7048">
      <w:pPr>
        <w:ind w:left="4960" w:firstLine="3"/>
        <w:jc w:val="both"/>
        <w:rPr>
          <w:i/>
          <w:sz w:val="16"/>
          <w:szCs w:val="16"/>
        </w:rPr>
      </w:pPr>
      <w:r w:rsidRPr="004F0483">
        <w:rPr>
          <w:i/>
          <w:sz w:val="16"/>
          <w:szCs w:val="16"/>
        </w:rPr>
        <w:t xml:space="preserve">       (подпись, расшифровка подписи)</w:t>
      </w:r>
    </w:p>
    <w:sectPr w:rsidR="006C7048" w:rsidRPr="004F0483" w:rsidSect="004915B2">
      <w:footerReference w:type="even" r:id="rId9"/>
      <w:footerReference w:type="default" r:id="rId10"/>
      <w:pgSz w:w="11906" w:h="16838"/>
      <w:pgMar w:top="567"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1B" w:rsidRDefault="00205A1B">
      <w:r>
        <w:separator/>
      </w:r>
    </w:p>
  </w:endnote>
  <w:endnote w:type="continuationSeparator" w:id="0">
    <w:p w:rsidR="00205A1B" w:rsidRDefault="0020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EE0496" w:rsidRDefault="00EE0496"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96" w:rsidRDefault="00EE0496"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47593">
      <w:rPr>
        <w:rStyle w:val="af"/>
        <w:noProof/>
      </w:rPr>
      <w:t>2</w:t>
    </w:r>
    <w:r>
      <w:rPr>
        <w:rStyle w:val="af"/>
      </w:rPr>
      <w:fldChar w:fldCharType="end"/>
    </w:r>
  </w:p>
  <w:p w:rsidR="00EE0496" w:rsidRDefault="00EE0496"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1B" w:rsidRDefault="00205A1B">
      <w:r>
        <w:separator/>
      </w:r>
    </w:p>
  </w:footnote>
  <w:footnote w:type="continuationSeparator" w:id="0">
    <w:p w:rsidR="00205A1B" w:rsidRDefault="0020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6ABD"/>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472"/>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A1B"/>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593"/>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16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048"/>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1981"/>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402"/>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4C7A"/>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6F6"/>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F08"/>
    <w:rsid w:val="004915B2"/>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D12"/>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932"/>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2EC3"/>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407C"/>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530"/>
    <w:rsid w:val="00917A13"/>
    <w:rsid w:val="00917DBF"/>
    <w:rsid w:val="009222A3"/>
    <w:rsid w:val="00924142"/>
    <w:rsid w:val="00924AE8"/>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62E"/>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14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2409"/>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39B"/>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66E"/>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1BF"/>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A78"/>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4546"/>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759"/>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496"/>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B08"/>
    <w:rsid w:val="00F40F38"/>
    <w:rsid w:val="00F412CE"/>
    <w:rsid w:val="00F412D8"/>
    <w:rsid w:val="00F4265A"/>
    <w:rsid w:val="00F42D77"/>
    <w:rsid w:val="00F42E0F"/>
    <w:rsid w:val="00F430D9"/>
    <w:rsid w:val="00F43491"/>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w:basedOn w:val="a5"/>
    <w:rsid w:val="00434C7A"/>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w:basedOn w:val="a5"/>
    <w:rsid w:val="00434C7A"/>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5C41-037C-4E1E-9F1A-36BCD8E6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314</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641_Gribkov</dc:creator>
  <cp:lastModifiedBy>641_Urycheva</cp:lastModifiedBy>
  <cp:revision>13</cp:revision>
  <cp:lastPrinted>2022-03-18T12:58:00Z</cp:lastPrinted>
  <dcterms:created xsi:type="dcterms:W3CDTF">2022-03-14T10:38:00Z</dcterms:created>
  <dcterms:modified xsi:type="dcterms:W3CDTF">2022-10-28T12:47:00Z</dcterms:modified>
</cp:coreProperties>
</file>